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3D85" w14:textId="77777777" w:rsidR="00E3220F" w:rsidRPr="007A18F3" w:rsidRDefault="004A3270">
      <w:pPr>
        <w:autoSpaceDE w:val="0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40A16CA2" wp14:editId="50B1891A">
            <wp:simplePos x="0" y="0"/>
            <wp:positionH relativeFrom="column">
              <wp:posOffset>-290720</wp:posOffset>
            </wp:positionH>
            <wp:positionV relativeFrom="paragraph">
              <wp:posOffset>-497453</wp:posOffset>
            </wp:positionV>
            <wp:extent cx="866693" cy="1012420"/>
            <wp:effectExtent l="0" t="0" r="0" b="0"/>
            <wp:wrapNone/>
            <wp:docPr id="2" name="Immagine 2" descr="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nfa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8" cy="10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6">
        <w:rPr>
          <w:rFonts w:eastAsia="Times New Roman"/>
          <w:b/>
          <w:bCs/>
          <w:color w:val="000000"/>
          <w:sz w:val="48"/>
          <w:szCs w:val="48"/>
        </w:rPr>
        <w:t xml:space="preserve">     </w:t>
      </w:r>
      <w:r w:rsidR="00E3220F" w:rsidRPr="007A18F3">
        <w:rPr>
          <w:rFonts w:eastAsia="Times New Roman"/>
          <w:b/>
          <w:bCs/>
          <w:color w:val="000000"/>
          <w:sz w:val="48"/>
          <w:szCs w:val="48"/>
        </w:rPr>
        <w:t>COMUNE DI GOLFO ARANCI</w:t>
      </w:r>
    </w:p>
    <w:p w14:paraId="4F4A0E4D" w14:textId="2CFC7B23" w:rsidR="00D31FC5" w:rsidRPr="00024D0A" w:rsidRDefault="00D31FC5" w:rsidP="00D31FC5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024D0A">
        <w:rPr>
          <w:rFonts w:ascii="Arial" w:eastAsia="Times New Roman" w:hAnsi="Arial" w:cs="Arial"/>
          <w:b/>
          <w:sz w:val="22"/>
          <w:szCs w:val="22"/>
        </w:rPr>
        <w:t>Provincia di Sassari</w:t>
      </w:r>
    </w:p>
    <w:p w14:paraId="73C454BF" w14:textId="77777777" w:rsidR="007A18F3" w:rsidRPr="007A18F3" w:rsidRDefault="007A18F3">
      <w:pPr>
        <w:autoSpaceDE w:val="0"/>
        <w:jc w:val="center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************************************************</w:t>
      </w:r>
    </w:p>
    <w:p w14:paraId="1A94CC3C" w14:textId="77777777" w:rsidR="005A4032" w:rsidRDefault="005A4032" w:rsidP="003B3470">
      <w:pPr>
        <w:autoSpaceDE w:val="0"/>
        <w:rPr>
          <w:rFonts w:eastAsia="Times New Roman"/>
          <w:b/>
          <w:bCs/>
          <w:color w:val="000000"/>
          <w:sz w:val="40"/>
          <w:szCs w:val="40"/>
        </w:rPr>
      </w:pPr>
    </w:p>
    <w:p w14:paraId="00A9ED8D" w14:textId="43DF70D9" w:rsidR="009413D3" w:rsidRDefault="009413D3" w:rsidP="005A4032">
      <w:pPr>
        <w:autoSpaceDE w:val="0"/>
        <w:jc w:val="center"/>
        <w:rPr>
          <w:rFonts w:eastAsia="Times New Roman"/>
          <w:b/>
          <w:bCs/>
          <w:color w:val="000000"/>
          <w:sz w:val="72"/>
          <w:szCs w:val="72"/>
        </w:rPr>
      </w:pPr>
      <w:r>
        <w:rPr>
          <w:rFonts w:eastAsia="Times New Roman"/>
          <w:b/>
          <w:bCs/>
          <w:color w:val="000000"/>
          <w:sz w:val="72"/>
          <w:szCs w:val="72"/>
        </w:rPr>
        <w:t>AVVISO</w:t>
      </w:r>
    </w:p>
    <w:p w14:paraId="08529B89" w14:textId="77777777" w:rsidR="009413D3" w:rsidRDefault="009413D3" w:rsidP="005A4032">
      <w:pPr>
        <w:autoSpaceDE w:val="0"/>
        <w:jc w:val="center"/>
        <w:rPr>
          <w:rFonts w:eastAsia="Times New Roman"/>
          <w:b/>
          <w:bCs/>
          <w:color w:val="000000"/>
          <w:sz w:val="72"/>
          <w:szCs w:val="72"/>
        </w:rPr>
      </w:pPr>
    </w:p>
    <w:p w14:paraId="1237C1E7" w14:textId="45C6F72A" w:rsidR="009413D3" w:rsidRDefault="009413D3" w:rsidP="005A4032">
      <w:pPr>
        <w:autoSpaceDE w:val="0"/>
        <w:jc w:val="center"/>
        <w:rPr>
          <w:rFonts w:eastAsia="Times New Roman"/>
          <w:b/>
          <w:bCs/>
          <w:color w:val="000000"/>
          <w:sz w:val="72"/>
          <w:szCs w:val="72"/>
        </w:rPr>
      </w:pPr>
      <w:r>
        <w:rPr>
          <w:rFonts w:eastAsia="Times New Roman"/>
          <w:b/>
          <w:bCs/>
          <w:color w:val="000000"/>
          <w:sz w:val="72"/>
          <w:szCs w:val="72"/>
        </w:rPr>
        <w:t>27 NOVEMBRE 2023</w:t>
      </w:r>
    </w:p>
    <w:p w14:paraId="3A8A60FA" w14:textId="79836E00" w:rsidR="00B909BB" w:rsidRPr="00E22384" w:rsidRDefault="00E3220F" w:rsidP="005A4032">
      <w:pPr>
        <w:autoSpaceDE w:val="0"/>
        <w:jc w:val="center"/>
        <w:rPr>
          <w:rFonts w:eastAsia="Times New Roman"/>
          <w:b/>
          <w:bCs/>
          <w:color w:val="000000"/>
          <w:sz w:val="72"/>
          <w:szCs w:val="72"/>
        </w:rPr>
      </w:pPr>
      <w:r w:rsidRPr="008E5647">
        <w:rPr>
          <w:rFonts w:eastAsia="Times New Roman"/>
          <w:b/>
          <w:bCs/>
          <w:color w:val="000000"/>
          <w:sz w:val="72"/>
          <w:szCs w:val="72"/>
        </w:rPr>
        <w:t xml:space="preserve"> </w:t>
      </w:r>
      <w:r w:rsidR="009413D3">
        <w:rPr>
          <w:rFonts w:eastAsia="Times New Roman"/>
          <w:b/>
          <w:bCs/>
          <w:color w:val="000000"/>
          <w:sz w:val="72"/>
          <w:szCs w:val="72"/>
        </w:rPr>
        <w:t xml:space="preserve">VACCINAZIONE </w:t>
      </w:r>
      <w:r w:rsidR="00625ABE" w:rsidRPr="00625ABE">
        <w:rPr>
          <w:rFonts w:eastAsia="Times New Roman"/>
          <w:b/>
          <w:bCs/>
          <w:color w:val="000000"/>
          <w:sz w:val="72"/>
          <w:szCs w:val="72"/>
        </w:rPr>
        <w:t>INFLUENZALE</w:t>
      </w:r>
      <w:r w:rsidR="00C779EF">
        <w:rPr>
          <w:rFonts w:eastAsia="Times New Roman"/>
          <w:b/>
          <w:bCs/>
          <w:color w:val="000000"/>
          <w:sz w:val="72"/>
          <w:szCs w:val="72"/>
        </w:rPr>
        <w:t xml:space="preserve"> </w:t>
      </w:r>
      <w:r w:rsidR="00E22367">
        <w:rPr>
          <w:rFonts w:eastAsia="Times New Roman"/>
          <w:b/>
          <w:bCs/>
          <w:color w:val="000000"/>
          <w:sz w:val="72"/>
          <w:szCs w:val="72"/>
        </w:rPr>
        <w:t>/ ANTICOVID</w:t>
      </w:r>
      <w:r w:rsidR="00E22B57">
        <w:rPr>
          <w:rFonts w:eastAsia="Times New Roman"/>
          <w:b/>
          <w:bCs/>
          <w:color w:val="000000"/>
          <w:sz w:val="72"/>
          <w:szCs w:val="72"/>
        </w:rPr>
        <w:t xml:space="preserve"> </w:t>
      </w:r>
    </w:p>
    <w:p w14:paraId="5461FE40" w14:textId="210C75A5" w:rsidR="00E47E72" w:rsidRDefault="00E47E72" w:rsidP="005A4032">
      <w:pPr>
        <w:snapToGrid w:val="0"/>
        <w:jc w:val="both"/>
        <w:rPr>
          <w:rFonts w:eastAsia="Times New Roman"/>
          <w:color w:val="000000"/>
          <w:sz w:val="36"/>
          <w:szCs w:val="36"/>
        </w:rPr>
      </w:pPr>
    </w:p>
    <w:p w14:paraId="0177B93A" w14:textId="77777777" w:rsidR="00FF63DF" w:rsidRDefault="00FF63DF" w:rsidP="005A4032">
      <w:pPr>
        <w:snapToGrid w:val="0"/>
        <w:jc w:val="both"/>
        <w:rPr>
          <w:rFonts w:eastAsia="Times New Roman"/>
          <w:color w:val="000000"/>
          <w:sz w:val="36"/>
          <w:szCs w:val="36"/>
        </w:rPr>
      </w:pPr>
    </w:p>
    <w:p w14:paraId="14D4ABB7" w14:textId="5751029D" w:rsidR="009413D3" w:rsidRDefault="009413D3" w:rsidP="005A4032">
      <w:pPr>
        <w:snapToGrid w:val="0"/>
        <w:jc w:val="both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Lunedì 27 Novembre 2023 dalle ore 15:00 presso la Palestra Comunale “Sebastiano Barrera” di Golfo Aranci, grazie alla disponibilità della ASL Gallura, verranno effettuate delle vaccinazioni ai nostri concittadini. </w:t>
      </w:r>
      <w:r w:rsidR="00E96464">
        <w:rPr>
          <w:rFonts w:eastAsia="Times New Roman"/>
          <w:color w:val="000000"/>
          <w:sz w:val="36"/>
          <w:szCs w:val="36"/>
        </w:rPr>
        <w:t xml:space="preserve"> </w:t>
      </w:r>
    </w:p>
    <w:p w14:paraId="22285545" w14:textId="6341243F" w:rsidR="009413D3" w:rsidRPr="009413D3" w:rsidRDefault="009413D3" w:rsidP="009413D3">
      <w:pPr>
        <w:snapToGrid w:val="0"/>
        <w:jc w:val="both"/>
        <w:rPr>
          <w:rFonts w:eastAsia="Times New Roman"/>
          <w:color w:val="000000"/>
          <w:sz w:val="36"/>
          <w:szCs w:val="36"/>
        </w:rPr>
      </w:pPr>
      <w:r w:rsidRPr="009413D3">
        <w:rPr>
          <w:rFonts w:eastAsia="Times New Roman"/>
          <w:color w:val="000000"/>
          <w:sz w:val="36"/>
          <w:szCs w:val="36"/>
        </w:rPr>
        <w:t xml:space="preserve">Al fine di migliorare l'erogazione del servizio vi chiedo di prenotarvi al n. 0789/612942 del nostro servizio sociale comunale nei giorni di </w:t>
      </w:r>
      <w:r>
        <w:rPr>
          <w:rFonts w:eastAsia="Times New Roman"/>
          <w:color w:val="000000"/>
          <w:sz w:val="36"/>
          <w:szCs w:val="36"/>
        </w:rPr>
        <w:t>gioved</w:t>
      </w:r>
      <w:r w:rsidRPr="009413D3">
        <w:rPr>
          <w:rFonts w:eastAsia="Times New Roman"/>
          <w:color w:val="000000"/>
          <w:sz w:val="36"/>
          <w:szCs w:val="36"/>
        </w:rPr>
        <w:t>ì 2</w:t>
      </w:r>
      <w:r w:rsidR="00E22367">
        <w:rPr>
          <w:rFonts w:eastAsia="Times New Roman"/>
          <w:color w:val="000000"/>
          <w:sz w:val="36"/>
          <w:szCs w:val="36"/>
        </w:rPr>
        <w:t>3</w:t>
      </w:r>
      <w:r>
        <w:rPr>
          <w:rFonts w:eastAsia="Times New Roman"/>
          <w:color w:val="000000"/>
          <w:sz w:val="36"/>
          <w:szCs w:val="36"/>
        </w:rPr>
        <w:t>, venerdì 2</w:t>
      </w:r>
      <w:r w:rsidR="00E22367">
        <w:rPr>
          <w:rFonts w:eastAsia="Times New Roman"/>
          <w:color w:val="000000"/>
          <w:sz w:val="36"/>
          <w:szCs w:val="36"/>
        </w:rPr>
        <w:t>4</w:t>
      </w:r>
      <w:r w:rsidRPr="009413D3">
        <w:rPr>
          <w:rFonts w:eastAsia="Times New Roman"/>
          <w:color w:val="000000"/>
          <w:sz w:val="36"/>
          <w:szCs w:val="36"/>
        </w:rPr>
        <w:t xml:space="preserve"> e </w:t>
      </w:r>
      <w:r>
        <w:rPr>
          <w:rFonts w:eastAsia="Times New Roman"/>
          <w:color w:val="000000"/>
          <w:sz w:val="36"/>
          <w:szCs w:val="36"/>
        </w:rPr>
        <w:t>lunedì</w:t>
      </w:r>
      <w:r w:rsidRPr="009413D3">
        <w:rPr>
          <w:rFonts w:eastAsia="Times New Roman"/>
          <w:color w:val="000000"/>
          <w:sz w:val="36"/>
          <w:szCs w:val="36"/>
        </w:rPr>
        <w:t xml:space="preserve"> 27 </w:t>
      </w:r>
      <w:r>
        <w:rPr>
          <w:rFonts w:eastAsia="Times New Roman"/>
          <w:color w:val="000000"/>
          <w:sz w:val="36"/>
          <w:szCs w:val="36"/>
        </w:rPr>
        <w:t>novembre</w:t>
      </w:r>
      <w:r w:rsidRPr="009413D3">
        <w:rPr>
          <w:rFonts w:eastAsia="Times New Roman"/>
          <w:color w:val="000000"/>
          <w:sz w:val="36"/>
          <w:szCs w:val="36"/>
        </w:rPr>
        <w:t xml:space="preserve"> dalle ore </w:t>
      </w:r>
      <w:r>
        <w:rPr>
          <w:rFonts w:eastAsia="Times New Roman"/>
          <w:color w:val="000000"/>
          <w:sz w:val="36"/>
          <w:szCs w:val="36"/>
        </w:rPr>
        <w:t>10</w:t>
      </w:r>
      <w:r w:rsidRPr="009413D3">
        <w:rPr>
          <w:rFonts w:eastAsia="Times New Roman"/>
          <w:color w:val="000000"/>
          <w:sz w:val="36"/>
          <w:szCs w:val="36"/>
        </w:rPr>
        <w:t xml:space="preserve">:00 alle ore 12:00. </w:t>
      </w:r>
    </w:p>
    <w:p w14:paraId="27B4471C" w14:textId="77777777" w:rsidR="00E22367" w:rsidRDefault="009413D3" w:rsidP="009413D3">
      <w:pPr>
        <w:snapToGrid w:val="0"/>
        <w:jc w:val="both"/>
        <w:rPr>
          <w:rFonts w:eastAsia="Times New Roman"/>
          <w:color w:val="000000"/>
          <w:sz w:val="36"/>
          <w:szCs w:val="36"/>
        </w:rPr>
      </w:pPr>
      <w:r w:rsidRPr="009413D3">
        <w:rPr>
          <w:rFonts w:eastAsia="Times New Roman"/>
          <w:color w:val="000000"/>
          <w:sz w:val="36"/>
          <w:szCs w:val="36"/>
        </w:rPr>
        <w:t>Come sempre raccomando la massima partecipazione. Con questa iniziativa evitiamo che i nostri concittadini debbano spostarsi a Olbia per ricevere il vaccino antinfluenzale</w:t>
      </w:r>
      <w:r w:rsidR="00E22367">
        <w:rPr>
          <w:rFonts w:eastAsia="Times New Roman"/>
          <w:color w:val="000000"/>
          <w:sz w:val="36"/>
          <w:szCs w:val="36"/>
        </w:rPr>
        <w:t xml:space="preserve"> e </w:t>
      </w:r>
      <w:proofErr w:type="spellStart"/>
      <w:r w:rsidR="00E22367">
        <w:rPr>
          <w:rFonts w:eastAsia="Times New Roman"/>
          <w:color w:val="000000"/>
          <w:sz w:val="36"/>
          <w:szCs w:val="36"/>
        </w:rPr>
        <w:t>anticovid</w:t>
      </w:r>
      <w:proofErr w:type="spellEnd"/>
      <w:r w:rsidRPr="009413D3">
        <w:rPr>
          <w:rFonts w:eastAsia="Times New Roman"/>
          <w:color w:val="000000"/>
          <w:sz w:val="36"/>
          <w:szCs w:val="36"/>
        </w:rPr>
        <w:t xml:space="preserve">. </w:t>
      </w:r>
    </w:p>
    <w:p w14:paraId="005BF86F" w14:textId="1B3A53F9" w:rsidR="009413D3" w:rsidRPr="009413D3" w:rsidRDefault="009413D3" w:rsidP="009413D3">
      <w:pPr>
        <w:snapToGrid w:val="0"/>
        <w:jc w:val="both"/>
        <w:rPr>
          <w:rFonts w:eastAsia="Times New Roman"/>
          <w:b/>
          <w:bCs/>
          <w:color w:val="000000"/>
          <w:sz w:val="36"/>
          <w:szCs w:val="36"/>
        </w:rPr>
      </w:pPr>
      <w:r w:rsidRPr="009413D3">
        <w:rPr>
          <w:rFonts w:eastAsia="Times New Roman"/>
          <w:b/>
          <w:bCs/>
          <w:color w:val="000000"/>
          <w:sz w:val="36"/>
          <w:szCs w:val="36"/>
        </w:rPr>
        <w:t>È necessario munirsi di documento di identità e tessera sanitaria.</w:t>
      </w:r>
    </w:p>
    <w:p w14:paraId="4B414FEF" w14:textId="551880AB" w:rsidR="00E96464" w:rsidRDefault="009413D3" w:rsidP="005A4032">
      <w:pPr>
        <w:snapToGrid w:val="0"/>
        <w:jc w:val="both"/>
        <w:rPr>
          <w:rFonts w:eastAsia="Times New Roman"/>
          <w:color w:val="000000"/>
          <w:sz w:val="36"/>
          <w:szCs w:val="36"/>
        </w:rPr>
      </w:pPr>
      <w:r w:rsidRPr="009413D3">
        <w:rPr>
          <w:rFonts w:eastAsia="Times New Roman"/>
          <w:color w:val="000000"/>
          <w:sz w:val="36"/>
          <w:szCs w:val="36"/>
        </w:rPr>
        <w:t xml:space="preserve"> </w:t>
      </w:r>
    </w:p>
    <w:p w14:paraId="77B11448" w14:textId="5C7388B9" w:rsidR="003B3470" w:rsidRDefault="003B22C4" w:rsidP="00FF63DF">
      <w:pPr>
        <w:snapToGrid w:val="0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Golfo Aranci, il </w:t>
      </w:r>
      <w:r w:rsidR="009413D3">
        <w:rPr>
          <w:rFonts w:eastAsia="Times New Roman"/>
          <w:color w:val="000000"/>
          <w:sz w:val="36"/>
          <w:szCs w:val="36"/>
        </w:rPr>
        <w:t>22</w:t>
      </w:r>
      <w:r>
        <w:rPr>
          <w:rFonts w:eastAsia="Times New Roman"/>
          <w:color w:val="000000"/>
          <w:sz w:val="36"/>
          <w:szCs w:val="36"/>
        </w:rPr>
        <w:t>/</w:t>
      </w:r>
      <w:r w:rsidR="009413D3">
        <w:rPr>
          <w:rFonts w:eastAsia="Times New Roman"/>
          <w:color w:val="000000"/>
          <w:sz w:val="36"/>
          <w:szCs w:val="36"/>
        </w:rPr>
        <w:t>11</w:t>
      </w:r>
      <w:r>
        <w:rPr>
          <w:rFonts w:eastAsia="Times New Roman"/>
          <w:color w:val="000000"/>
          <w:sz w:val="36"/>
          <w:szCs w:val="36"/>
        </w:rPr>
        <w:t>/2023</w:t>
      </w:r>
      <w:r w:rsidR="00F61EC2">
        <w:rPr>
          <w:rFonts w:eastAsia="Times New Roman"/>
          <w:color w:val="000000"/>
          <w:sz w:val="36"/>
          <w:szCs w:val="36"/>
        </w:rPr>
        <w:t xml:space="preserve">                       </w:t>
      </w:r>
    </w:p>
    <w:p w14:paraId="599BEFFD" w14:textId="4474844B" w:rsidR="00F61EC2" w:rsidRPr="00EC2F1F" w:rsidRDefault="003B3470" w:rsidP="003B3470">
      <w:pPr>
        <w:snapToGrid w:val="0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                                                   </w:t>
      </w:r>
      <w:r w:rsidR="00745ED5">
        <w:rPr>
          <w:rFonts w:eastAsia="Times New Roman"/>
          <w:color w:val="000000"/>
          <w:sz w:val="36"/>
          <w:szCs w:val="36"/>
        </w:rPr>
        <w:t xml:space="preserve">  </w:t>
      </w:r>
      <w:r w:rsidR="00EC2F1F">
        <w:rPr>
          <w:rFonts w:eastAsia="Times New Roman"/>
          <w:color w:val="000000"/>
          <w:sz w:val="36"/>
          <w:szCs w:val="36"/>
        </w:rPr>
        <w:t xml:space="preserve">                         </w:t>
      </w:r>
      <w:r w:rsidR="00F61EC2" w:rsidRPr="00EC2F1F">
        <w:rPr>
          <w:rFonts w:eastAsia="Times New Roman"/>
          <w:color w:val="000000"/>
          <w:sz w:val="36"/>
          <w:szCs w:val="36"/>
        </w:rPr>
        <w:t>Il Sindaco</w:t>
      </w:r>
    </w:p>
    <w:p w14:paraId="4E52B3BF" w14:textId="45040910" w:rsidR="00F61EC2" w:rsidRPr="000300AB" w:rsidRDefault="00F61EC2" w:rsidP="00F61EC2">
      <w:pPr>
        <w:snapToGrid w:val="0"/>
        <w:jc w:val="center"/>
        <w:rPr>
          <w:rFonts w:eastAsia="Times New Roman"/>
          <w:color w:val="000000"/>
          <w:sz w:val="36"/>
          <w:szCs w:val="36"/>
        </w:rPr>
      </w:pPr>
      <w:r w:rsidRPr="00EC2F1F">
        <w:rPr>
          <w:rFonts w:eastAsia="Times New Roman"/>
          <w:color w:val="000000"/>
          <w:sz w:val="36"/>
          <w:szCs w:val="36"/>
        </w:rPr>
        <w:t xml:space="preserve">                                                       </w:t>
      </w:r>
      <w:r w:rsidR="00E22384" w:rsidRPr="00EC2F1F">
        <w:rPr>
          <w:rFonts w:eastAsia="Times New Roman"/>
          <w:color w:val="000000"/>
          <w:sz w:val="36"/>
          <w:szCs w:val="36"/>
        </w:rPr>
        <w:t xml:space="preserve">                        </w:t>
      </w:r>
      <w:r w:rsidRPr="00EC2F1F">
        <w:rPr>
          <w:rFonts w:eastAsia="Times New Roman"/>
          <w:color w:val="000000"/>
          <w:sz w:val="36"/>
          <w:szCs w:val="36"/>
        </w:rPr>
        <w:t>Mario Mulas</w:t>
      </w:r>
      <w:r>
        <w:rPr>
          <w:rFonts w:eastAsia="Times New Roman"/>
          <w:color w:val="000000"/>
          <w:sz w:val="36"/>
          <w:szCs w:val="36"/>
        </w:rPr>
        <w:t xml:space="preserve"> </w:t>
      </w:r>
    </w:p>
    <w:p w14:paraId="1B8BA541" w14:textId="77777777" w:rsidR="00090E02" w:rsidRPr="000300AB" w:rsidRDefault="00090E02" w:rsidP="005A4032">
      <w:pPr>
        <w:snapToGrid w:val="0"/>
        <w:jc w:val="both"/>
        <w:rPr>
          <w:rFonts w:eastAsia="Times New Roman"/>
          <w:color w:val="000000"/>
          <w:sz w:val="36"/>
          <w:szCs w:val="36"/>
        </w:rPr>
      </w:pPr>
    </w:p>
    <w:sectPr w:rsidR="00090E02" w:rsidRPr="000300AB" w:rsidSect="005F088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DA2FE4"/>
    <w:multiLevelType w:val="hybridMultilevel"/>
    <w:tmpl w:val="10F00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A2B4A"/>
    <w:multiLevelType w:val="hybridMultilevel"/>
    <w:tmpl w:val="99E09F06"/>
    <w:lvl w:ilvl="0" w:tplc="5ECE960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54F7086"/>
    <w:multiLevelType w:val="hybridMultilevel"/>
    <w:tmpl w:val="03E83320"/>
    <w:lvl w:ilvl="0" w:tplc="0B6C7864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6786">
    <w:abstractNumId w:val="0"/>
  </w:num>
  <w:num w:numId="2" w16cid:durableId="359669235">
    <w:abstractNumId w:val="1"/>
  </w:num>
  <w:num w:numId="3" w16cid:durableId="411316299">
    <w:abstractNumId w:val="2"/>
  </w:num>
  <w:num w:numId="4" w16cid:durableId="405952822">
    <w:abstractNumId w:val="4"/>
  </w:num>
  <w:num w:numId="5" w16cid:durableId="1222207704">
    <w:abstractNumId w:val="3"/>
  </w:num>
  <w:num w:numId="6" w16cid:durableId="177478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0F"/>
    <w:rsid w:val="00010AF6"/>
    <w:rsid w:val="00024D0A"/>
    <w:rsid w:val="000300AB"/>
    <w:rsid w:val="00037A06"/>
    <w:rsid w:val="00075A1D"/>
    <w:rsid w:val="00090E02"/>
    <w:rsid w:val="000A3DF7"/>
    <w:rsid w:val="000C2D01"/>
    <w:rsid w:val="00101362"/>
    <w:rsid w:val="0014533D"/>
    <w:rsid w:val="00195B02"/>
    <w:rsid w:val="00196BFF"/>
    <w:rsid w:val="00214F0D"/>
    <w:rsid w:val="00215A7E"/>
    <w:rsid w:val="002178AA"/>
    <w:rsid w:val="00230B7B"/>
    <w:rsid w:val="002530AE"/>
    <w:rsid w:val="002557DB"/>
    <w:rsid w:val="00256615"/>
    <w:rsid w:val="00266050"/>
    <w:rsid w:val="002772C1"/>
    <w:rsid w:val="00291AD9"/>
    <w:rsid w:val="00293F01"/>
    <w:rsid w:val="002A0277"/>
    <w:rsid w:val="002C7328"/>
    <w:rsid w:val="002E6BE9"/>
    <w:rsid w:val="002F7C10"/>
    <w:rsid w:val="00314627"/>
    <w:rsid w:val="003176B5"/>
    <w:rsid w:val="00343F9C"/>
    <w:rsid w:val="003A2BDC"/>
    <w:rsid w:val="003B22C4"/>
    <w:rsid w:val="003B3470"/>
    <w:rsid w:val="003D6FCE"/>
    <w:rsid w:val="00406D56"/>
    <w:rsid w:val="00476F73"/>
    <w:rsid w:val="00490201"/>
    <w:rsid w:val="004A0F92"/>
    <w:rsid w:val="004A3270"/>
    <w:rsid w:val="004D25BA"/>
    <w:rsid w:val="005665F9"/>
    <w:rsid w:val="00567CD1"/>
    <w:rsid w:val="00596602"/>
    <w:rsid w:val="005A4032"/>
    <w:rsid w:val="005A66A1"/>
    <w:rsid w:val="005B3E0D"/>
    <w:rsid w:val="005E4E77"/>
    <w:rsid w:val="005F0880"/>
    <w:rsid w:val="005F7D06"/>
    <w:rsid w:val="0061186C"/>
    <w:rsid w:val="00620C30"/>
    <w:rsid w:val="00625ABE"/>
    <w:rsid w:val="00646066"/>
    <w:rsid w:val="00657B21"/>
    <w:rsid w:val="006A24AC"/>
    <w:rsid w:val="006B19DF"/>
    <w:rsid w:val="006B7417"/>
    <w:rsid w:val="006E04FF"/>
    <w:rsid w:val="006F2875"/>
    <w:rsid w:val="007002DC"/>
    <w:rsid w:val="00707C32"/>
    <w:rsid w:val="00717252"/>
    <w:rsid w:val="00723E06"/>
    <w:rsid w:val="007311AB"/>
    <w:rsid w:val="00740DB9"/>
    <w:rsid w:val="00745ED5"/>
    <w:rsid w:val="00763DDD"/>
    <w:rsid w:val="007A18F3"/>
    <w:rsid w:val="007A232B"/>
    <w:rsid w:val="007B6BC4"/>
    <w:rsid w:val="007B7F51"/>
    <w:rsid w:val="007E4BD6"/>
    <w:rsid w:val="008138C4"/>
    <w:rsid w:val="00815B83"/>
    <w:rsid w:val="008223B1"/>
    <w:rsid w:val="00830BF6"/>
    <w:rsid w:val="00842C53"/>
    <w:rsid w:val="00844DEA"/>
    <w:rsid w:val="008A22C8"/>
    <w:rsid w:val="008A2866"/>
    <w:rsid w:val="008C4208"/>
    <w:rsid w:val="008C6A04"/>
    <w:rsid w:val="008E5647"/>
    <w:rsid w:val="009076EB"/>
    <w:rsid w:val="009144EA"/>
    <w:rsid w:val="009413D3"/>
    <w:rsid w:val="00943F91"/>
    <w:rsid w:val="009630F5"/>
    <w:rsid w:val="00972409"/>
    <w:rsid w:val="0097687C"/>
    <w:rsid w:val="009B739F"/>
    <w:rsid w:val="00A06A4E"/>
    <w:rsid w:val="00A214E4"/>
    <w:rsid w:val="00A32173"/>
    <w:rsid w:val="00A779B4"/>
    <w:rsid w:val="00A84051"/>
    <w:rsid w:val="00AA5AA9"/>
    <w:rsid w:val="00AE0E18"/>
    <w:rsid w:val="00AE2912"/>
    <w:rsid w:val="00AF5A70"/>
    <w:rsid w:val="00B1114D"/>
    <w:rsid w:val="00B52790"/>
    <w:rsid w:val="00B909BB"/>
    <w:rsid w:val="00BA35CA"/>
    <w:rsid w:val="00BB07EA"/>
    <w:rsid w:val="00BB1D94"/>
    <w:rsid w:val="00BC3A51"/>
    <w:rsid w:val="00BD22B3"/>
    <w:rsid w:val="00BE449F"/>
    <w:rsid w:val="00C02B61"/>
    <w:rsid w:val="00C24953"/>
    <w:rsid w:val="00C25FE1"/>
    <w:rsid w:val="00C34979"/>
    <w:rsid w:val="00C779EF"/>
    <w:rsid w:val="00C836C0"/>
    <w:rsid w:val="00CA5D4C"/>
    <w:rsid w:val="00CB46BA"/>
    <w:rsid w:val="00CC4DAE"/>
    <w:rsid w:val="00CD2A99"/>
    <w:rsid w:val="00D11AB2"/>
    <w:rsid w:val="00D17181"/>
    <w:rsid w:val="00D244C1"/>
    <w:rsid w:val="00D31FC5"/>
    <w:rsid w:val="00D727A5"/>
    <w:rsid w:val="00DA7419"/>
    <w:rsid w:val="00DC37BF"/>
    <w:rsid w:val="00DD6E5E"/>
    <w:rsid w:val="00DE7E9C"/>
    <w:rsid w:val="00E12B69"/>
    <w:rsid w:val="00E14E47"/>
    <w:rsid w:val="00E1657D"/>
    <w:rsid w:val="00E22367"/>
    <w:rsid w:val="00E22384"/>
    <w:rsid w:val="00E22B57"/>
    <w:rsid w:val="00E3220F"/>
    <w:rsid w:val="00E47E72"/>
    <w:rsid w:val="00E86075"/>
    <w:rsid w:val="00E91564"/>
    <w:rsid w:val="00E96464"/>
    <w:rsid w:val="00E97739"/>
    <w:rsid w:val="00EC2F1F"/>
    <w:rsid w:val="00ED44AE"/>
    <w:rsid w:val="00ED5205"/>
    <w:rsid w:val="00ED53BA"/>
    <w:rsid w:val="00F105E4"/>
    <w:rsid w:val="00F10618"/>
    <w:rsid w:val="00F32B52"/>
    <w:rsid w:val="00F40C50"/>
    <w:rsid w:val="00F5715C"/>
    <w:rsid w:val="00F61EC2"/>
    <w:rsid w:val="00F82F6E"/>
    <w:rsid w:val="00F86354"/>
    <w:rsid w:val="00F947B8"/>
    <w:rsid w:val="00FF0029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736"/>
  <w15:docId w15:val="{AE77BCA3-6645-453E-BBB8-0C5559E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88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0880"/>
    <w:rPr>
      <w:rFonts w:ascii="Symbol" w:hAnsi="Symbol" w:cs="OpenSymbol"/>
    </w:rPr>
  </w:style>
  <w:style w:type="character" w:customStyle="1" w:styleId="WW8Num2z0">
    <w:name w:val="WW8Num2z0"/>
    <w:rsid w:val="005F0880"/>
    <w:rPr>
      <w:rFonts w:ascii="Symbol" w:hAnsi="Symbol" w:cs="OpenSymbol"/>
    </w:rPr>
  </w:style>
  <w:style w:type="character" w:customStyle="1" w:styleId="Absatz-Standardschriftart">
    <w:name w:val="Absatz-Standardschriftart"/>
    <w:rsid w:val="005F0880"/>
  </w:style>
  <w:style w:type="character" w:customStyle="1" w:styleId="WW-Absatz-Standardschriftart">
    <w:name w:val="WW-Absatz-Standardschriftart"/>
    <w:rsid w:val="005F0880"/>
  </w:style>
  <w:style w:type="character" w:customStyle="1" w:styleId="Caratterepredefinitoparagrafo1">
    <w:name w:val="Carattere predefinito paragrafo1"/>
    <w:rsid w:val="005F0880"/>
  </w:style>
  <w:style w:type="character" w:customStyle="1" w:styleId="Punti">
    <w:name w:val="Punti"/>
    <w:rsid w:val="005F0880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5F088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5F0880"/>
    <w:pPr>
      <w:spacing w:after="120"/>
    </w:pPr>
  </w:style>
  <w:style w:type="paragraph" w:styleId="Elenco">
    <w:name w:val="List"/>
    <w:basedOn w:val="Corpotesto"/>
    <w:rsid w:val="005F0880"/>
    <w:rPr>
      <w:rFonts w:cs="Tahoma"/>
    </w:rPr>
  </w:style>
  <w:style w:type="paragraph" w:customStyle="1" w:styleId="Didascalia2">
    <w:name w:val="Didascalia2"/>
    <w:basedOn w:val="Normale"/>
    <w:rsid w:val="005F088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F0880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5F088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5F0880"/>
    <w:pPr>
      <w:suppressLineNumbers/>
      <w:spacing w:before="120" w:after="120"/>
    </w:pPr>
    <w:rPr>
      <w:rFonts w:cs="Tahoma"/>
      <w:i/>
      <w:iCs/>
    </w:rPr>
  </w:style>
  <w:style w:type="character" w:customStyle="1" w:styleId="stile2">
    <w:name w:val="stile2"/>
    <w:basedOn w:val="Carpredefinitoparagrafo"/>
    <w:rsid w:val="00FF0029"/>
  </w:style>
  <w:style w:type="character" w:styleId="Collegamentoipertestuale">
    <w:name w:val="Hyperlink"/>
    <w:basedOn w:val="Carpredefinitoparagrafo"/>
    <w:uiPriority w:val="99"/>
    <w:unhideWhenUsed/>
    <w:rsid w:val="00FF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8AA"/>
    <w:rPr>
      <w:rFonts w:ascii="Segoe UI" w:eastAsia="Lucida Sans Unicode" w:hAnsi="Segoe UI" w:cs="Segoe UI"/>
      <w:kern w:val="1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7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3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GOLFO ARANCI</vt:lpstr>
    </vt:vector>
  </TitlesOfParts>
  <Company>Comune di Golfo Aranci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GOLFO ARANCI</dc:title>
  <dc:creator>Antonietta</dc:creator>
  <cp:lastModifiedBy>Manuela Pes</cp:lastModifiedBy>
  <cp:revision>14</cp:revision>
  <cp:lastPrinted>2023-11-22T11:40:00Z</cp:lastPrinted>
  <dcterms:created xsi:type="dcterms:W3CDTF">2022-12-06T12:33:00Z</dcterms:created>
  <dcterms:modified xsi:type="dcterms:W3CDTF">2023-11-22T11:44:00Z</dcterms:modified>
</cp:coreProperties>
</file>